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36" w:rsidRPr="003F67A2" w:rsidRDefault="00636936" w:rsidP="00636936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36936" w:rsidRPr="003F67A2" w:rsidRDefault="00636936" w:rsidP="00636936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36936" w:rsidRPr="003F67A2" w:rsidRDefault="00636936" w:rsidP="00636936">
      <w:pPr>
        <w:spacing w:after="0"/>
        <w:jc w:val="center"/>
        <w:rPr>
          <w:sz w:val="28"/>
          <w:szCs w:val="28"/>
        </w:rPr>
      </w:pPr>
    </w:p>
    <w:p w:rsidR="00636936" w:rsidRPr="003F67A2" w:rsidRDefault="00636936" w:rsidP="00636936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36936" w:rsidRPr="003F67A2" w:rsidRDefault="00636936" w:rsidP="00636936">
      <w:pPr>
        <w:spacing w:after="0"/>
        <w:jc w:val="center"/>
        <w:rPr>
          <w:sz w:val="28"/>
          <w:szCs w:val="28"/>
        </w:rPr>
      </w:pPr>
    </w:p>
    <w:p w:rsidR="00636936" w:rsidRPr="003F67A2" w:rsidRDefault="00636936" w:rsidP="00636936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36936" w:rsidRPr="003F67A2" w:rsidRDefault="00636936" w:rsidP="00636936">
      <w:pPr>
        <w:spacing w:after="0"/>
        <w:jc w:val="center"/>
        <w:rPr>
          <w:b/>
          <w:sz w:val="28"/>
          <w:szCs w:val="28"/>
        </w:rPr>
      </w:pPr>
    </w:p>
    <w:p w:rsidR="00FC7575" w:rsidRPr="00636936" w:rsidRDefault="00636936" w:rsidP="00636936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60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30-р</w:t>
      </w:r>
      <w:r w:rsidR="00D62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іччя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Перемоги, </w:t>
      </w:r>
      <w:r w:rsidR="00A3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3D78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7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B621FC" w:rsidRPr="00B621FC" w:rsidRDefault="00B621FC" w:rsidP="00B6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484C36" w:rsidRDefault="00451DE9" w:rsidP="00484C3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4C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 w:rsidRPr="00484C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 w:rsidRPr="00484C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 w:rsidRPr="00484C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 w:rsidRPr="00484C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 w:rsidRPr="00484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30-р</w:t>
      </w:r>
      <w:r w:rsidR="00D62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іччя</w:t>
      </w:r>
      <w:r w:rsidR="009E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949" w:rsidRPr="00484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Перемоги, </w:t>
      </w:r>
      <w:r w:rsidR="00A37EFB" w:rsidRPr="00484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3D7869" w:rsidRPr="00484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 w:rsidRPr="00484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 w:rsidRPr="00484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 w:rsidRPr="00484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484C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6369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5D7A36" w:rsidRPr="00636936" w:rsidSect="00484C36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02" w:rsidRDefault="00921802">
      <w:pPr>
        <w:spacing w:after="0" w:line="240" w:lineRule="auto"/>
      </w:pPr>
      <w:r>
        <w:separator/>
      </w:r>
    </w:p>
  </w:endnote>
  <w:endnote w:type="continuationSeparator" w:id="0">
    <w:p w:rsidR="00921802" w:rsidRDefault="0092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02" w:rsidRDefault="00921802">
      <w:pPr>
        <w:spacing w:after="0" w:line="240" w:lineRule="auto"/>
      </w:pPr>
      <w:r>
        <w:separator/>
      </w:r>
    </w:p>
  </w:footnote>
  <w:footnote w:type="continuationSeparator" w:id="0">
    <w:p w:rsidR="00921802" w:rsidRDefault="0092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6464C"/>
    <w:rsid w:val="00067EFA"/>
    <w:rsid w:val="000937E0"/>
    <w:rsid w:val="000C3C6E"/>
    <w:rsid w:val="000C6704"/>
    <w:rsid w:val="000D4AAB"/>
    <w:rsid w:val="000E0429"/>
    <w:rsid w:val="000E1171"/>
    <w:rsid w:val="000F3B7D"/>
    <w:rsid w:val="001103EB"/>
    <w:rsid w:val="00126417"/>
    <w:rsid w:val="00126C20"/>
    <w:rsid w:val="00131ECA"/>
    <w:rsid w:val="00152BB8"/>
    <w:rsid w:val="00174224"/>
    <w:rsid w:val="00181D56"/>
    <w:rsid w:val="001D3BAD"/>
    <w:rsid w:val="00205D52"/>
    <w:rsid w:val="00254362"/>
    <w:rsid w:val="00257B2D"/>
    <w:rsid w:val="002827E9"/>
    <w:rsid w:val="002911FD"/>
    <w:rsid w:val="0029625A"/>
    <w:rsid w:val="002A72E4"/>
    <w:rsid w:val="002F25C6"/>
    <w:rsid w:val="00307E3F"/>
    <w:rsid w:val="0031247B"/>
    <w:rsid w:val="00317435"/>
    <w:rsid w:val="00345CA4"/>
    <w:rsid w:val="003503F0"/>
    <w:rsid w:val="00371F74"/>
    <w:rsid w:val="003C4DDB"/>
    <w:rsid w:val="003D75A5"/>
    <w:rsid w:val="003D7869"/>
    <w:rsid w:val="003E000B"/>
    <w:rsid w:val="003F17EA"/>
    <w:rsid w:val="00423A1F"/>
    <w:rsid w:val="004304DC"/>
    <w:rsid w:val="00451DE9"/>
    <w:rsid w:val="0047352A"/>
    <w:rsid w:val="00473A22"/>
    <w:rsid w:val="00484C36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E647B"/>
    <w:rsid w:val="005F4C77"/>
    <w:rsid w:val="00632223"/>
    <w:rsid w:val="00636936"/>
    <w:rsid w:val="00677157"/>
    <w:rsid w:val="0068671A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8C3220"/>
    <w:rsid w:val="00921802"/>
    <w:rsid w:val="00976705"/>
    <w:rsid w:val="00984F7C"/>
    <w:rsid w:val="009850DB"/>
    <w:rsid w:val="009901A0"/>
    <w:rsid w:val="009933D7"/>
    <w:rsid w:val="009A66F6"/>
    <w:rsid w:val="009E09F5"/>
    <w:rsid w:val="009E68A5"/>
    <w:rsid w:val="009E73DC"/>
    <w:rsid w:val="00A01585"/>
    <w:rsid w:val="00A27146"/>
    <w:rsid w:val="00A37EFB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50D77"/>
    <w:rsid w:val="00B603A8"/>
    <w:rsid w:val="00B621FC"/>
    <w:rsid w:val="00B72087"/>
    <w:rsid w:val="00B97E2A"/>
    <w:rsid w:val="00BB034F"/>
    <w:rsid w:val="00BE1E9D"/>
    <w:rsid w:val="00BF56D4"/>
    <w:rsid w:val="00C07B3E"/>
    <w:rsid w:val="00C14602"/>
    <w:rsid w:val="00C63031"/>
    <w:rsid w:val="00C74411"/>
    <w:rsid w:val="00C7475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245C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B7DAC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9328-C815-42A4-A542-C7119269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3</cp:revision>
  <cp:lastPrinted>2021-12-02T08:54:00Z</cp:lastPrinted>
  <dcterms:created xsi:type="dcterms:W3CDTF">2021-12-09T11:35:00Z</dcterms:created>
  <dcterms:modified xsi:type="dcterms:W3CDTF">2021-12-17T07:44:00Z</dcterms:modified>
</cp:coreProperties>
</file>